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54" w:rsidRDefault="006446AF">
      <w:pPr>
        <w:spacing w:before="71" w:line="286" w:lineRule="auto"/>
        <w:ind w:left="259" w:right="5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TRƯỜ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ĐẠI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NHA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 xml:space="preserve">ANG </w:t>
      </w:r>
      <w:r>
        <w:rPr>
          <w:sz w:val="26"/>
          <w:szCs w:val="26"/>
        </w:rPr>
        <w:t xml:space="preserve">Khoa:      </w:t>
      </w:r>
      <w:r>
        <w:rPr>
          <w:spacing w:val="26"/>
          <w:sz w:val="26"/>
          <w:szCs w:val="26"/>
        </w:rPr>
        <w:t xml:space="preserve"> </w:t>
      </w:r>
      <w:r>
        <w:rPr>
          <w:b/>
          <w:sz w:val="26"/>
          <w:szCs w:val="26"/>
        </w:rPr>
        <w:t>Công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ệ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</w:t>
      </w:r>
      <w:r>
        <w:rPr>
          <w:b/>
          <w:spacing w:val="2"/>
          <w:sz w:val="26"/>
          <w:szCs w:val="26"/>
        </w:rPr>
        <w:t>ô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tin </w:t>
      </w:r>
    </w:p>
    <w:p w:rsidR="007E5BA1" w:rsidRDefault="006446AF">
      <w:pPr>
        <w:spacing w:before="71" w:line="286" w:lineRule="auto"/>
        <w:ind w:left="259" w:right="5561"/>
        <w:jc w:val="both"/>
        <w:rPr>
          <w:sz w:val="26"/>
          <w:szCs w:val="26"/>
        </w:rPr>
      </w:pPr>
      <w:r>
        <w:rPr>
          <w:sz w:val="26"/>
          <w:szCs w:val="26"/>
        </w:rPr>
        <w:t>Bộ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ôn:      Hệ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-6"/>
          <w:sz w:val="26"/>
          <w:szCs w:val="26"/>
        </w:rPr>
        <w:t xml:space="preserve"> </w:t>
      </w:r>
      <w:r w:rsidR="0019170D">
        <w:rPr>
          <w:spacing w:val="-6"/>
          <w:sz w:val="26"/>
          <w:szCs w:val="26"/>
        </w:rPr>
        <w:t>T</w:t>
      </w:r>
      <w:r>
        <w:rPr>
          <w:sz w:val="26"/>
          <w:szCs w:val="26"/>
        </w:rPr>
        <w:t>hông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</w:p>
    <w:p w:rsidR="007E5BA1" w:rsidRDefault="006446AF">
      <w:pPr>
        <w:spacing w:before="69"/>
        <w:ind w:left="2404"/>
        <w:rPr>
          <w:sz w:val="32"/>
          <w:szCs w:val="32"/>
        </w:rPr>
      </w:pPr>
      <w:r>
        <w:rPr>
          <w:b/>
          <w:sz w:val="32"/>
          <w:szCs w:val="32"/>
        </w:rPr>
        <w:t>ĐỀ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pacing w:val="2"/>
          <w:sz w:val="32"/>
          <w:szCs w:val="32"/>
        </w:rPr>
        <w:t>Ư</w:t>
      </w:r>
      <w:r>
        <w:rPr>
          <w:b/>
          <w:spacing w:val="-1"/>
          <w:sz w:val="32"/>
          <w:szCs w:val="32"/>
        </w:rPr>
        <w:t>Ơ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TI</w:t>
      </w:r>
      <w:r>
        <w:rPr>
          <w:b/>
          <w:spacing w:val="1"/>
          <w:sz w:val="32"/>
          <w:szCs w:val="32"/>
        </w:rPr>
        <w:t>Ế</w:t>
      </w:r>
      <w:r>
        <w:rPr>
          <w:b/>
          <w:sz w:val="32"/>
          <w:szCs w:val="32"/>
        </w:rPr>
        <w:t>T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Ầ</w:t>
      </w:r>
      <w:r>
        <w:rPr>
          <w:b/>
          <w:sz w:val="32"/>
          <w:szCs w:val="32"/>
        </w:rPr>
        <w:t>N</w:t>
      </w:r>
    </w:p>
    <w:p w:rsidR="007E5BA1" w:rsidRDefault="007E5BA1">
      <w:pPr>
        <w:spacing w:before="2" w:line="120" w:lineRule="exact"/>
        <w:rPr>
          <w:sz w:val="12"/>
          <w:szCs w:val="12"/>
        </w:rPr>
      </w:pPr>
    </w:p>
    <w:p w:rsidR="007E5BA1" w:rsidRDefault="006446AF">
      <w:pPr>
        <w:ind w:left="259" w:right="673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Thông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tin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về 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hầ</w:t>
      </w:r>
      <w:r>
        <w:rPr>
          <w:b/>
          <w:spacing w:val="1"/>
          <w:sz w:val="26"/>
          <w:szCs w:val="26"/>
        </w:rPr>
        <w:t>n</w:t>
      </w:r>
      <w:r>
        <w:rPr>
          <w:b/>
          <w:sz w:val="26"/>
          <w:szCs w:val="26"/>
        </w:rPr>
        <w:t>:</w:t>
      </w:r>
    </w:p>
    <w:p w:rsidR="007E5BA1" w:rsidRDefault="007E5BA1">
      <w:pPr>
        <w:spacing w:before="1" w:line="100" w:lineRule="exact"/>
        <w:rPr>
          <w:sz w:val="11"/>
          <w:szCs w:val="11"/>
        </w:rPr>
      </w:pPr>
    </w:p>
    <w:p w:rsidR="007E5BA1" w:rsidRDefault="006446AF">
      <w:pPr>
        <w:ind w:left="259" w:right="8083"/>
        <w:jc w:val="both"/>
        <w:rPr>
          <w:sz w:val="26"/>
          <w:szCs w:val="26"/>
        </w:rPr>
      </w:pPr>
      <w:r>
        <w:rPr>
          <w:sz w:val="26"/>
          <w:szCs w:val="26"/>
        </w:rPr>
        <w:t>Tên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n: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656" w:right="356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Tiếng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Việt: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áp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-5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</w:t>
      </w:r>
      <w:r>
        <w:rPr>
          <w:spacing w:val="2"/>
          <w:w w:val="99"/>
          <w:sz w:val="26"/>
          <w:szCs w:val="26"/>
        </w:rPr>
        <w:t>ọ</w:t>
      </w:r>
      <w:r>
        <w:rPr>
          <w:w w:val="99"/>
          <w:sz w:val="26"/>
          <w:szCs w:val="26"/>
        </w:rPr>
        <w:t>c</w:t>
      </w:r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>
      <w:pPr>
        <w:ind w:left="656" w:right="419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Tiếng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Anh: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Scienti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Research</w:t>
      </w:r>
      <w:r>
        <w:rPr>
          <w:spacing w:val="-10"/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ethods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259" w:right="3071"/>
        <w:jc w:val="both"/>
        <w:rPr>
          <w:sz w:val="26"/>
          <w:szCs w:val="26"/>
        </w:rPr>
      </w:pPr>
      <w:r>
        <w:rPr>
          <w:sz w:val="26"/>
          <w:szCs w:val="26"/>
        </w:rPr>
        <w:t>Mã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 xml:space="preserve">n:           </w:t>
      </w:r>
      <w:r>
        <w:rPr>
          <w:spacing w:val="55"/>
          <w:sz w:val="26"/>
          <w:szCs w:val="26"/>
        </w:rPr>
        <w:t xml:space="preserve"> </w:t>
      </w:r>
      <w:r>
        <w:rPr>
          <w:b/>
          <w:sz w:val="26"/>
          <w:szCs w:val="26"/>
        </w:rPr>
        <w:t>DA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 xml:space="preserve">350                   </w:t>
      </w:r>
      <w:r>
        <w:rPr>
          <w:b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chỉ: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02</w:t>
      </w:r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>
      <w:pPr>
        <w:ind w:left="259" w:right="5791"/>
        <w:jc w:val="both"/>
        <w:rPr>
          <w:sz w:val="26"/>
          <w:szCs w:val="26"/>
        </w:rPr>
      </w:pPr>
      <w:r>
        <w:rPr>
          <w:sz w:val="26"/>
          <w:szCs w:val="26"/>
        </w:rPr>
        <w:t>Đào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độ:                    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ĐH</w:t>
      </w:r>
    </w:p>
    <w:p w:rsidR="007E5BA1" w:rsidRDefault="007E5BA1">
      <w:pPr>
        <w:spacing w:before="2" w:line="120" w:lineRule="exact"/>
        <w:rPr>
          <w:sz w:val="12"/>
          <w:szCs w:val="12"/>
        </w:rPr>
      </w:pPr>
    </w:p>
    <w:p w:rsidR="007E5BA1" w:rsidRDefault="006446AF">
      <w:pPr>
        <w:ind w:left="259" w:right="3723"/>
        <w:jc w:val="both"/>
        <w:rPr>
          <w:sz w:val="26"/>
          <w:szCs w:val="26"/>
        </w:rPr>
      </w:pP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t: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sở,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hập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</w:p>
    <w:p w:rsidR="007E5BA1" w:rsidRDefault="007E5BA1">
      <w:pPr>
        <w:spacing w:before="8" w:line="120" w:lineRule="exact"/>
        <w:rPr>
          <w:sz w:val="12"/>
          <w:szCs w:val="12"/>
        </w:rPr>
      </w:pPr>
    </w:p>
    <w:p w:rsidR="007E5BA1" w:rsidRDefault="006446AF">
      <w:pPr>
        <w:ind w:left="259" w:right="6625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Thông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tin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về giảng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viên:</w:t>
      </w:r>
    </w:p>
    <w:p w:rsidR="007E5BA1" w:rsidRDefault="007E5BA1">
      <w:pPr>
        <w:spacing w:before="1" w:line="100" w:lineRule="exact"/>
        <w:rPr>
          <w:sz w:val="11"/>
          <w:szCs w:val="11"/>
        </w:rPr>
      </w:pPr>
    </w:p>
    <w:p w:rsidR="007E5BA1" w:rsidRDefault="006446AF">
      <w:pPr>
        <w:ind w:left="259" w:right="1283"/>
        <w:jc w:val="both"/>
        <w:rPr>
          <w:sz w:val="26"/>
          <w:szCs w:val="26"/>
        </w:rPr>
      </w:pPr>
      <w:r>
        <w:rPr>
          <w:sz w:val="26"/>
          <w:szCs w:val="26"/>
        </w:rPr>
        <w:t>Họ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tên:</w:t>
      </w:r>
      <w:r>
        <w:rPr>
          <w:spacing w:val="52"/>
          <w:sz w:val="26"/>
          <w:szCs w:val="26"/>
        </w:rPr>
        <w:t xml:space="preserve"> </w:t>
      </w:r>
      <w:r w:rsidR="00D50DAE">
        <w:rPr>
          <w:sz w:val="26"/>
          <w:szCs w:val="26"/>
        </w:rPr>
        <w:t>Phạm Thị Thu Thúy</w:t>
      </w:r>
      <w:r>
        <w:rPr>
          <w:sz w:val="26"/>
          <w:szCs w:val="26"/>
        </w:rPr>
        <w:t xml:space="preserve">         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danh,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à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vị:     </w:t>
      </w:r>
      <w:r>
        <w:rPr>
          <w:spacing w:val="19"/>
          <w:sz w:val="26"/>
          <w:szCs w:val="26"/>
        </w:rPr>
        <w:t xml:space="preserve"> </w:t>
      </w:r>
      <w:r w:rsidR="00D50DAE">
        <w:rPr>
          <w:sz w:val="26"/>
          <w:szCs w:val="26"/>
        </w:rPr>
        <w:t>Tiến sĩ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259" w:right="1631"/>
        <w:jc w:val="both"/>
        <w:rPr>
          <w:sz w:val="26"/>
          <w:szCs w:val="26"/>
        </w:rPr>
      </w:pPr>
      <w:r>
        <w:rPr>
          <w:sz w:val="26"/>
          <w:szCs w:val="26"/>
        </w:rPr>
        <w:t>Điện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thoại</w:t>
      </w:r>
      <w:r w:rsidR="00D50DAE">
        <w:rPr>
          <w:sz w:val="26"/>
          <w:szCs w:val="26"/>
        </w:rPr>
        <w:t>: 0901905679</w:t>
      </w:r>
      <w:r>
        <w:rPr>
          <w:sz w:val="26"/>
          <w:szCs w:val="26"/>
        </w:rPr>
        <w:t xml:space="preserve">   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Email:     </w:t>
      </w:r>
      <w:r>
        <w:rPr>
          <w:spacing w:val="47"/>
          <w:sz w:val="26"/>
          <w:szCs w:val="26"/>
        </w:rPr>
        <w:t xml:space="preserve"> </w:t>
      </w:r>
      <w:hyperlink r:id="rId7" w:history="1">
        <w:r w:rsidR="00D50DAE" w:rsidRPr="006836F0">
          <w:rPr>
            <w:rStyle w:val="Hyperlink"/>
            <w:sz w:val="26"/>
            <w:szCs w:val="26"/>
          </w:rPr>
          <w:t>thuthuy</w:t>
        </w:r>
        <w:r w:rsidR="00D50DAE" w:rsidRPr="006836F0">
          <w:rPr>
            <w:rStyle w:val="Hyperlink"/>
            <w:spacing w:val="-1"/>
            <w:sz w:val="26"/>
            <w:szCs w:val="26"/>
          </w:rPr>
          <w:t>@</w:t>
        </w:r>
        <w:r w:rsidR="00D50DAE" w:rsidRPr="006836F0">
          <w:rPr>
            <w:rStyle w:val="Hyperlink"/>
            <w:sz w:val="26"/>
            <w:szCs w:val="26"/>
          </w:rPr>
          <w:t>ntu</w:t>
        </w:r>
        <w:r w:rsidR="00D50DAE" w:rsidRPr="006836F0">
          <w:rPr>
            <w:rStyle w:val="Hyperlink"/>
            <w:spacing w:val="2"/>
            <w:sz w:val="26"/>
            <w:szCs w:val="26"/>
          </w:rPr>
          <w:t>.</w:t>
        </w:r>
        <w:r w:rsidR="00D50DAE" w:rsidRPr="006836F0">
          <w:rPr>
            <w:rStyle w:val="Hyperlink"/>
            <w:sz w:val="26"/>
            <w:szCs w:val="26"/>
          </w:rPr>
          <w:t>edu.vn</w:t>
        </w:r>
      </w:hyperlink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 w:rsidP="00ED5454">
      <w:pPr>
        <w:ind w:left="259" w:right="790"/>
        <w:jc w:val="both"/>
        <w:rPr>
          <w:sz w:val="26"/>
          <w:szCs w:val="26"/>
        </w:rPr>
      </w:pPr>
      <w:r>
        <w:rPr>
          <w:sz w:val="26"/>
          <w:szCs w:val="26"/>
        </w:rPr>
        <w:t>Địa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web/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gu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liệu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inter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iảng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ên:</w:t>
      </w:r>
      <w:r w:rsidR="00D50DAE">
        <w:rPr>
          <w:sz w:val="26"/>
          <w:szCs w:val="26"/>
        </w:rPr>
        <w:t xml:space="preserve"> elearning.ntu.edu.vn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259" w:right="1314"/>
        <w:jc w:val="both"/>
        <w:rPr>
          <w:sz w:val="26"/>
          <w:szCs w:val="26"/>
        </w:rPr>
      </w:pPr>
      <w:r>
        <w:rPr>
          <w:sz w:val="26"/>
          <w:szCs w:val="26"/>
        </w:rPr>
        <w:t>Địa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ịch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SV:</w:t>
      </w:r>
      <w:r>
        <w:rPr>
          <w:spacing w:val="-1"/>
          <w:sz w:val="26"/>
          <w:szCs w:val="26"/>
        </w:rPr>
        <w:t xml:space="preserve"> </w:t>
      </w:r>
      <w:r w:rsidR="00D50DAE">
        <w:rPr>
          <w:sz w:val="26"/>
          <w:szCs w:val="26"/>
        </w:rPr>
        <w:t>VP</w:t>
      </w:r>
      <w:r>
        <w:rPr>
          <w:spacing w:val="-3"/>
          <w:sz w:val="26"/>
          <w:szCs w:val="26"/>
        </w:rPr>
        <w:t xml:space="preserve"> </w:t>
      </w:r>
      <w:r w:rsidR="00D50DAE">
        <w:rPr>
          <w:sz w:val="26"/>
          <w:szCs w:val="26"/>
        </w:rPr>
        <w:t>Khoa CNTT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-3"/>
          <w:sz w:val="26"/>
          <w:szCs w:val="26"/>
        </w:rPr>
        <w:t xml:space="preserve"> </w:t>
      </w:r>
      <w:r w:rsidR="00D50DAE">
        <w:rPr>
          <w:spacing w:val="-3"/>
          <w:sz w:val="26"/>
          <w:szCs w:val="26"/>
        </w:rPr>
        <w:t>4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hàng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tu</w:t>
      </w:r>
      <w:r>
        <w:rPr>
          <w:sz w:val="26"/>
          <w:szCs w:val="26"/>
        </w:rPr>
        <w:t>ần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(từ</w:t>
      </w:r>
      <w:r>
        <w:rPr>
          <w:spacing w:val="-1"/>
          <w:sz w:val="26"/>
          <w:szCs w:val="26"/>
        </w:rPr>
        <w:t xml:space="preserve"> </w:t>
      </w:r>
      <w:r w:rsidR="00D50DAE">
        <w:rPr>
          <w:spacing w:val="-1"/>
          <w:sz w:val="26"/>
          <w:szCs w:val="26"/>
        </w:rPr>
        <w:t>7h00</w:t>
      </w:r>
      <w:r>
        <w:rPr>
          <w:sz w:val="26"/>
          <w:szCs w:val="26"/>
        </w:rPr>
        <w:t>)</w:t>
      </w:r>
    </w:p>
    <w:p w:rsidR="007E5BA1" w:rsidRDefault="007E5BA1">
      <w:pPr>
        <w:spacing w:before="6" w:line="120" w:lineRule="exact"/>
        <w:rPr>
          <w:sz w:val="12"/>
          <w:szCs w:val="12"/>
        </w:rPr>
      </w:pPr>
    </w:p>
    <w:p w:rsidR="007E5BA1" w:rsidRDefault="006446AF">
      <w:pPr>
        <w:ind w:left="259" w:right="6616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Mô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ó</w:t>
      </w:r>
      <w:r>
        <w:rPr>
          <w:b/>
          <w:sz w:val="26"/>
          <w:szCs w:val="26"/>
        </w:rPr>
        <w:t>m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tắt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hầ</w:t>
      </w:r>
      <w:r>
        <w:rPr>
          <w:b/>
          <w:spacing w:val="1"/>
          <w:sz w:val="26"/>
          <w:szCs w:val="26"/>
        </w:rPr>
        <w:t>n</w:t>
      </w:r>
      <w:r>
        <w:rPr>
          <w:b/>
          <w:sz w:val="26"/>
          <w:szCs w:val="26"/>
        </w:rPr>
        <w:t>:</w:t>
      </w:r>
    </w:p>
    <w:p w:rsidR="007E5BA1" w:rsidRDefault="006446AF">
      <w:pPr>
        <w:spacing w:line="280" w:lineRule="exact"/>
        <w:ind w:left="825"/>
        <w:rPr>
          <w:sz w:val="26"/>
          <w:szCs w:val="26"/>
        </w:rPr>
      </w:pPr>
      <w:r>
        <w:rPr>
          <w:sz w:val="26"/>
          <w:szCs w:val="26"/>
        </w:rPr>
        <w:t>Môn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cung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cấp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si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áp</w:t>
      </w:r>
    </w:p>
    <w:p w:rsidR="007E5BA1" w:rsidRDefault="006446AF">
      <w:pPr>
        <w:spacing w:before="1"/>
        <w:ind w:left="259" w:right="6441"/>
        <w:jc w:val="both"/>
        <w:rPr>
          <w:sz w:val="26"/>
          <w:szCs w:val="26"/>
        </w:rPr>
      </w:pPr>
      <w:r>
        <w:rPr>
          <w:sz w:val="26"/>
          <w:szCs w:val="26"/>
        </w:rPr>
        <w:t>luận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iên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7E5BA1" w:rsidRDefault="006446AF">
      <w:pPr>
        <w:spacing w:before="1" w:line="300" w:lineRule="exact"/>
        <w:ind w:left="259" w:right="204" w:firstLine="566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p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cận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pacing w:val="4"/>
          <w:sz w:val="26"/>
          <w:szCs w:val="26"/>
        </w:rPr>
        <w:t>ứ</w:t>
      </w:r>
      <w:r>
        <w:rPr>
          <w:sz w:val="26"/>
          <w:szCs w:val="26"/>
        </w:rPr>
        <w:t>u,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ết,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 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hoạch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NCKH.</w:t>
      </w:r>
    </w:p>
    <w:p w:rsidR="007E5BA1" w:rsidRDefault="006446AF">
      <w:pPr>
        <w:spacing w:line="280" w:lineRule="exact"/>
        <w:ind w:left="825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liệu,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xử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liệu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khảo,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ác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hứ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</w:p>
    <w:p w:rsidR="007E5BA1" w:rsidRDefault="006446AF">
      <w:pPr>
        <w:spacing w:before="1"/>
        <w:ind w:left="259" w:right="7027"/>
        <w:jc w:val="both"/>
        <w:rPr>
          <w:sz w:val="26"/>
          <w:szCs w:val="26"/>
        </w:rPr>
      </w:pPr>
      <w:r>
        <w:rPr>
          <w:sz w:val="26"/>
          <w:szCs w:val="26"/>
        </w:rPr>
        <w:t>gia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ề</w:t>
      </w:r>
      <w:r>
        <w:rPr>
          <w:sz w:val="26"/>
          <w:szCs w:val="26"/>
        </w:rPr>
        <w:t>.</w:t>
      </w:r>
    </w:p>
    <w:p w:rsidR="007E5BA1" w:rsidRDefault="006446AF">
      <w:pPr>
        <w:spacing w:line="280" w:lineRule="exact"/>
        <w:ind w:left="786" w:right="4245"/>
        <w:jc w:val="center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</w:t>
      </w:r>
      <w:r>
        <w:rPr>
          <w:spacing w:val="2"/>
          <w:w w:val="99"/>
          <w:sz w:val="26"/>
          <w:szCs w:val="26"/>
        </w:rPr>
        <w:t>C</w:t>
      </w:r>
      <w:r>
        <w:rPr>
          <w:w w:val="99"/>
          <w:sz w:val="26"/>
          <w:szCs w:val="26"/>
        </w:rPr>
        <w:t>KH.</w:t>
      </w:r>
    </w:p>
    <w:p w:rsidR="007E5BA1" w:rsidRDefault="007E5BA1">
      <w:pPr>
        <w:spacing w:before="8" w:line="120" w:lineRule="exact"/>
        <w:rPr>
          <w:sz w:val="12"/>
          <w:szCs w:val="12"/>
        </w:rPr>
      </w:pPr>
    </w:p>
    <w:p w:rsidR="007E5BA1" w:rsidRDefault="006446AF">
      <w:pPr>
        <w:ind w:left="259" w:right="8234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Mục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ti</w:t>
      </w:r>
      <w:r>
        <w:rPr>
          <w:b/>
          <w:spacing w:val="2"/>
          <w:sz w:val="26"/>
          <w:szCs w:val="26"/>
        </w:rPr>
        <w:t>ê</w:t>
      </w:r>
      <w:r>
        <w:rPr>
          <w:b/>
          <w:sz w:val="26"/>
          <w:szCs w:val="26"/>
        </w:rPr>
        <w:t>u:</w:t>
      </w:r>
    </w:p>
    <w:p w:rsidR="007E5BA1" w:rsidRDefault="006446AF">
      <w:pPr>
        <w:spacing w:line="280" w:lineRule="exact"/>
        <w:ind w:left="259" w:right="5972"/>
        <w:jc w:val="both"/>
        <w:rPr>
          <w:sz w:val="26"/>
          <w:szCs w:val="26"/>
        </w:rPr>
      </w:pP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giúp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học:</w:t>
      </w:r>
    </w:p>
    <w:p w:rsidR="007E5BA1" w:rsidRDefault="006446AF">
      <w:pPr>
        <w:spacing w:before="1" w:line="300" w:lineRule="exact"/>
        <w:ind w:left="825" w:right="212" w:hanging="283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chọn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u,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ới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hạn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hạ</w:t>
      </w:r>
      <w:r>
        <w:rPr>
          <w:sz w:val="26"/>
          <w:szCs w:val="26"/>
        </w:rPr>
        <w:t>m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3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iên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u,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3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ề c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tiết,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lên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oạch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bắt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</w:p>
    <w:p w:rsidR="007E5BA1" w:rsidRDefault="006446AF">
      <w:pPr>
        <w:spacing w:line="280" w:lineRule="exact"/>
        <w:ind w:left="542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xử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iệu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khảo/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ấp;</w:t>
      </w:r>
    </w:p>
    <w:p w:rsidR="007E5BA1" w:rsidRDefault="006446AF">
      <w:pPr>
        <w:spacing w:before="1"/>
        <w:ind w:left="542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ế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thập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hông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iải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ứu</w:t>
      </w:r>
    </w:p>
    <w:p w:rsidR="007E5BA1" w:rsidRDefault="006446AF">
      <w:pPr>
        <w:spacing w:line="280" w:lineRule="exact"/>
        <w:ind w:left="542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viết,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</w:p>
    <w:p w:rsidR="007E5BA1" w:rsidRDefault="006446AF">
      <w:pPr>
        <w:spacing w:before="54"/>
        <w:ind w:left="259" w:right="5325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q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ậ</w:t>
      </w:r>
      <w:r>
        <w:rPr>
          <w:b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 xml:space="preserve"> m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đợi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K</w:t>
      </w:r>
      <w:r>
        <w:rPr>
          <w:b/>
          <w:sz w:val="26"/>
          <w:szCs w:val="26"/>
        </w:rPr>
        <w:t>QHT):</w:t>
      </w:r>
    </w:p>
    <w:p w:rsidR="007E5BA1" w:rsidRDefault="006446AF">
      <w:pPr>
        <w:spacing w:before="8"/>
        <w:ind w:left="292" w:right="4521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Hiểu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ản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quá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u.</w:t>
      </w:r>
    </w:p>
    <w:p w:rsidR="007E5BA1" w:rsidRDefault="006446AF">
      <w:pPr>
        <w:spacing w:before="1"/>
        <w:ind w:left="292" w:right="4688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Phát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 cấn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ứu</w:t>
      </w:r>
    </w:p>
    <w:p w:rsidR="007E5BA1" w:rsidRDefault="006446AF">
      <w:pPr>
        <w:spacing w:line="280" w:lineRule="exact"/>
        <w:ind w:left="292" w:right="1752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liệu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&amp; ch</w:t>
      </w:r>
      <w:r>
        <w:rPr>
          <w:spacing w:val="1"/>
          <w:sz w:val="26"/>
          <w:szCs w:val="26"/>
        </w:rPr>
        <w:t>i</w:t>
      </w:r>
      <w:r w:rsidR="00437988">
        <w:rPr>
          <w:sz w:val="26"/>
          <w:szCs w:val="26"/>
        </w:rPr>
        <w:t>ế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ấn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</w:p>
    <w:p w:rsidR="007E5BA1" w:rsidRDefault="006446AF">
      <w:pPr>
        <w:spacing w:before="1"/>
        <w:ind w:left="292" w:right="4835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Viết,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áo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</w:p>
    <w:p w:rsidR="007E5BA1" w:rsidRDefault="007E5BA1">
      <w:pPr>
        <w:spacing w:before="6" w:line="120" w:lineRule="exact"/>
        <w:rPr>
          <w:sz w:val="12"/>
          <w:szCs w:val="12"/>
        </w:rPr>
      </w:pPr>
    </w:p>
    <w:p w:rsidR="007E5BA1" w:rsidRDefault="006446AF">
      <w:pPr>
        <w:ind w:left="259" w:right="7253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Kế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hoạ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họ</w:t>
      </w:r>
      <w:r>
        <w:rPr>
          <w:b/>
          <w:spacing w:val="1"/>
          <w:sz w:val="26"/>
          <w:szCs w:val="26"/>
        </w:rPr>
        <w:t>c</w:t>
      </w:r>
      <w:r>
        <w:rPr>
          <w:b/>
          <w:sz w:val="26"/>
          <w:szCs w:val="26"/>
        </w:rPr>
        <w:t>: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F861D4">
      <w:pPr>
        <w:ind w:left="259" w:right="8017"/>
        <w:jc w:val="both"/>
        <w:rPr>
          <w:sz w:val="26"/>
          <w:szCs w:val="26"/>
        </w:rPr>
        <w:sectPr w:rsidR="007E5BA1">
          <w:footerReference w:type="default" r:id="rId8"/>
          <w:pgSz w:w="11920" w:h="16860"/>
          <w:pgMar w:top="1120" w:right="880" w:bottom="280" w:left="1160" w:header="0" w:footer="825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55pt;margin-top:14.6pt;width:482.4pt;height:31.5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3"/>
                    <w:gridCol w:w="3253"/>
                    <w:gridCol w:w="929"/>
                    <w:gridCol w:w="744"/>
                    <w:gridCol w:w="1860"/>
                    <w:gridCol w:w="2141"/>
                  </w:tblGrid>
                  <w:tr w:rsidR="007E5BA1">
                    <w:trPr>
                      <w:trHeight w:hRule="exact" w:val="610"/>
                    </w:trPr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7E5BA1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E5BA1" w:rsidRDefault="006446AF">
                        <w:pPr>
                          <w:ind w:left="1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STT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7E5BA1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E5BA1" w:rsidRDefault="006446AF">
                        <w:pPr>
                          <w:ind w:left="78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Chư</w:t>
                        </w:r>
                        <w:r>
                          <w:rPr>
                            <w:i/>
                            <w:spacing w:val="1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ng/Chủ</w:t>
                        </w:r>
                        <w:r>
                          <w:rPr>
                            <w:i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đề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108" w:right="111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Nhằm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252" w:right="255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đạt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23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Số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20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tiết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178" w:right="181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Phư</w:t>
                        </w:r>
                        <w:r>
                          <w:rPr>
                            <w:i/>
                            <w:spacing w:val="1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i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pháp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380" w:right="382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dạy</w:t>
                        </w:r>
                        <w:r>
                          <w:rPr>
                            <w:i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học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313" w:right="3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Chuẩn</w:t>
                        </w:r>
                        <w:r>
                          <w:rPr>
                            <w:i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bị</w:t>
                        </w:r>
                        <w:r>
                          <w:rPr>
                            <w:i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w w:val="99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ủa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498" w:right="502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ngư</w:t>
                        </w:r>
                        <w:r>
                          <w:rPr>
                            <w:i/>
                            <w:spacing w:val="1"/>
                            <w:sz w:val="26"/>
                            <w:szCs w:val="26"/>
                          </w:rPr>
                          <w:t>ờ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học</w:t>
                        </w:r>
                      </w:p>
                    </w:tc>
                  </w:tr>
                </w:tbl>
                <w:p w:rsidR="007E5BA1" w:rsidRDefault="007E5BA1"/>
              </w:txbxContent>
            </v:textbox>
            <w10:wrap anchorx="page"/>
          </v:shape>
        </w:pict>
      </w:r>
      <w:r w:rsidR="006446AF">
        <w:rPr>
          <w:b/>
          <w:sz w:val="26"/>
          <w:szCs w:val="26"/>
        </w:rPr>
        <w:t>6.1</w:t>
      </w:r>
      <w:r w:rsidR="006446AF">
        <w:rPr>
          <w:b/>
          <w:spacing w:val="-3"/>
          <w:sz w:val="26"/>
          <w:szCs w:val="26"/>
        </w:rPr>
        <w:t xml:space="preserve"> </w:t>
      </w:r>
      <w:r w:rsidR="006446AF">
        <w:rPr>
          <w:b/>
          <w:sz w:val="26"/>
          <w:szCs w:val="26"/>
        </w:rPr>
        <w:t>Lý</w:t>
      </w:r>
      <w:r w:rsidR="006446AF">
        <w:rPr>
          <w:b/>
          <w:spacing w:val="-3"/>
          <w:sz w:val="26"/>
          <w:szCs w:val="26"/>
        </w:rPr>
        <w:t xml:space="preserve"> </w:t>
      </w:r>
      <w:r w:rsidR="006446AF">
        <w:rPr>
          <w:b/>
          <w:sz w:val="26"/>
          <w:szCs w:val="26"/>
        </w:rPr>
        <w:t>t</w:t>
      </w:r>
      <w:r w:rsidR="006446AF">
        <w:rPr>
          <w:b/>
          <w:spacing w:val="2"/>
          <w:sz w:val="26"/>
          <w:szCs w:val="26"/>
        </w:rPr>
        <w:t>h</w:t>
      </w:r>
      <w:r w:rsidR="006446AF">
        <w:rPr>
          <w:b/>
          <w:sz w:val="26"/>
          <w:szCs w:val="26"/>
        </w:rPr>
        <w:t>u</w:t>
      </w:r>
      <w:r w:rsidR="006446AF">
        <w:rPr>
          <w:b/>
          <w:spacing w:val="2"/>
          <w:sz w:val="26"/>
          <w:szCs w:val="26"/>
        </w:rPr>
        <w:t>y</w:t>
      </w:r>
      <w:r w:rsidR="006446AF">
        <w:rPr>
          <w:b/>
          <w:sz w:val="26"/>
          <w:szCs w:val="26"/>
        </w:rPr>
        <w:t>ết:</w:t>
      </w:r>
    </w:p>
    <w:p w:rsidR="007E5BA1" w:rsidRDefault="007E5BA1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950"/>
        <w:gridCol w:w="810"/>
        <w:gridCol w:w="720"/>
        <w:gridCol w:w="1306"/>
        <w:gridCol w:w="2141"/>
      </w:tblGrid>
      <w:tr w:rsidR="007E5BA1" w:rsidTr="00ED5454">
        <w:trPr>
          <w:trHeight w:hRule="exact" w:val="3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1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KQHT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</w:tr>
      <w:tr w:rsidR="007E5BA1" w:rsidTr="00ED5454">
        <w:trPr>
          <w:trHeight w:hRule="exact" w:val="1951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  <w:p w:rsidR="007E5BA1" w:rsidRDefault="006446AF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1.1</w:t>
            </w:r>
          </w:p>
          <w:p w:rsidR="007E5BA1" w:rsidRDefault="006446AF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1.2</w:t>
            </w:r>
          </w:p>
          <w:p w:rsidR="007E5BA1" w:rsidRDefault="006446AF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1.3</w:t>
            </w:r>
          </w:p>
          <w:p w:rsidR="007E5BA1" w:rsidRDefault="006446AF" w:rsidP="00ED5454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1.4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NC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NCKH</w:t>
            </w:r>
          </w:p>
          <w:p w:rsidR="00ED5454" w:rsidRDefault="00ED5454" w:rsidP="00ED5454">
            <w:pPr>
              <w:spacing w:before="61" w:line="287" w:lineRule="auto"/>
              <w:ind w:left="102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yêu cầu cơ bản của</w:t>
            </w:r>
            <w:r w:rsidR="006446AF">
              <w:rPr>
                <w:spacing w:val="-7"/>
                <w:sz w:val="26"/>
                <w:szCs w:val="26"/>
              </w:rPr>
              <w:t xml:space="preserve"> </w:t>
            </w:r>
            <w:r w:rsidR="006446AF">
              <w:rPr>
                <w:spacing w:val="2"/>
                <w:sz w:val="26"/>
                <w:szCs w:val="26"/>
              </w:rPr>
              <w:t>N</w:t>
            </w:r>
            <w:r w:rsidR="006446AF">
              <w:rPr>
                <w:sz w:val="26"/>
                <w:szCs w:val="26"/>
              </w:rPr>
              <w:t xml:space="preserve">CKH </w:t>
            </w:r>
          </w:p>
          <w:p w:rsidR="007E5BA1" w:rsidRDefault="00ED5454" w:rsidP="00ED5454">
            <w:pPr>
              <w:spacing w:before="61" w:line="287" w:lineRule="auto"/>
              <w:ind w:left="102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đối tượng tham gia</w:t>
            </w:r>
            <w:r w:rsidR="006446AF">
              <w:rPr>
                <w:spacing w:val="-2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NCKH</w:t>
            </w:r>
          </w:p>
          <w:p w:rsidR="007E5BA1" w:rsidRDefault="00ED5454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hình thức tổ chức NCKH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2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61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ED5454">
        <w:trPr>
          <w:trHeight w:hRule="exact" w:val="216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 w:rsidP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</w:t>
            </w:r>
          </w:p>
          <w:p w:rsidR="007E5BA1" w:rsidRDefault="006446AF" w:rsidP="00ED5454">
            <w:pPr>
              <w:spacing w:before="58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2.1</w:t>
            </w:r>
          </w:p>
          <w:p w:rsidR="007E5BA1" w:rsidRDefault="006446AF" w:rsidP="00ED5454">
            <w:pPr>
              <w:spacing w:before="61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2.2</w:t>
            </w:r>
          </w:p>
          <w:p w:rsidR="007E5BA1" w:rsidRDefault="006446AF" w:rsidP="00ED5454">
            <w:pPr>
              <w:spacing w:before="59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2.3</w:t>
            </w:r>
          </w:p>
          <w:p w:rsidR="007E5BA1" w:rsidRDefault="006446AF" w:rsidP="00ED5454">
            <w:pPr>
              <w:spacing w:before="61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2.4</w:t>
            </w:r>
          </w:p>
          <w:p w:rsidR="007E5BA1" w:rsidRDefault="006446AF" w:rsidP="00ED5454">
            <w:pPr>
              <w:spacing w:before="58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2.5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454" w:rsidRDefault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loại hình và tư duy NCKH</w:t>
            </w:r>
            <w:r w:rsidR="006446AF">
              <w:rPr>
                <w:spacing w:val="-5"/>
                <w:sz w:val="26"/>
                <w:szCs w:val="26"/>
              </w:rPr>
              <w:t xml:space="preserve"> </w:t>
            </w:r>
          </w:p>
          <w:p w:rsidR="00ED5454" w:rsidRDefault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thực nghiệm</w:t>
            </w:r>
          </w:p>
          <w:p w:rsidR="00ED5454" w:rsidRDefault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lý thuyết</w:t>
            </w:r>
          </w:p>
          <w:p w:rsidR="007E5BA1" w:rsidRDefault="00ED5454" w:rsidP="00ED5454">
            <w:pPr>
              <w:spacing w:before="54" w:line="288" w:lineRule="auto"/>
              <w:ind w:left="102" w:right="7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Cách phân loại NC khác</w:t>
            </w:r>
          </w:p>
          <w:p w:rsidR="008859AB" w:rsidRDefault="008859AB" w:rsidP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Các PP tư duy khoa học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4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58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ED5454">
        <w:trPr>
          <w:trHeight w:hRule="exact" w:val="288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4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  <w:p w:rsidR="007E5BA1" w:rsidRDefault="008859AB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8859AB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.4</w:t>
            </w:r>
          </w:p>
          <w:p w:rsidR="007E5BA1" w:rsidRDefault="008859AB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.5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.6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.7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</w:t>
            </w:r>
            <w:r w:rsidR="006446AF">
              <w:rPr>
                <w:spacing w:val="-5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trình</w:t>
            </w:r>
            <w:r w:rsidR="006446AF">
              <w:rPr>
                <w:spacing w:val="-3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NCKH</w:t>
            </w:r>
          </w:p>
          <w:p w:rsidR="007E5BA1" w:rsidRDefault="008859AB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Xác định vấn đề NC</w:t>
            </w:r>
          </w:p>
          <w:p w:rsidR="007E5BA1" w:rsidRDefault="008859AB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Tìm hiểu các NC liên quan</w:t>
            </w:r>
          </w:p>
          <w:p w:rsidR="007E5BA1" w:rsidRDefault="008859AB">
            <w:pPr>
              <w:spacing w:before="58" w:line="288" w:lineRule="auto"/>
              <w:ind w:left="102" w:right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g</w:t>
            </w:r>
            <w:r w:rsidR="006446AF">
              <w:rPr>
                <w:sz w:val="26"/>
                <w:szCs w:val="26"/>
              </w:rPr>
              <w:t>iả</w:t>
            </w:r>
            <w:r w:rsidR="006446AF">
              <w:rPr>
                <w:spacing w:val="-4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th</w:t>
            </w:r>
            <w:r w:rsidR="006446AF">
              <w:rPr>
                <w:spacing w:val="5"/>
                <w:sz w:val="26"/>
                <w:szCs w:val="26"/>
              </w:rPr>
              <w:t>u</w:t>
            </w:r>
            <w:r w:rsidR="006446AF">
              <w:rPr>
                <w:spacing w:val="-5"/>
                <w:sz w:val="26"/>
                <w:szCs w:val="26"/>
              </w:rPr>
              <w:t>y</w:t>
            </w:r>
            <w:r w:rsidR="006446AF">
              <w:rPr>
                <w:sz w:val="26"/>
                <w:szCs w:val="26"/>
              </w:rPr>
              <w:t>ết</w:t>
            </w:r>
            <w:r w:rsidR="006446AF">
              <w:rPr>
                <w:spacing w:val="-4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nghiên</w:t>
            </w:r>
            <w:r w:rsidR="006446AF">
              <w:rPr>
                <w:spacing w:val="-7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c</w:t>
            </w:r>
            <w:r w:rsidR="006446AF">
              <w:rPr>
                <w:spacing w:val="1"/>
                <w:sz w:val="26"/>
                <w:szCs w:val="26"/>
              </w:rPr>
              <w:t>ứ</w:t>
            </w:r>
            <w:r w:rsidR="006446AF">
              <w:rPr>
                <w:sz w:val="26"/>
                <w:szCs w:val="26"/>
              </w:rPr>
              <w:t xml:space="preserve">u </w:t>
            </w:r>
            <w:r>
              <w:rPr>
                <w:sz w:val="26"/>
                <w:szCs w:val="26"/>
              </w:rPr>
              <w:t>Xây dựng đề cương NC</w:t>
            </w:r>
          </w:p>
          <w:p w:rsidR="007E5BA1" w:rsidRDefault="008859AB">
            <w:pPr>
              <w:spacing w:before="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thập dữ liệu</w:t>
            </w:r>
          </w:p>
          <w:p w:rsidR="007E5BA1" w:rsidRDefault="008859AB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tích dữ liệu</w:t>
            </w:r>
          </w:p>
          <w:p w:rsidR="008859AB" w:rsidRDefault="008859AB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Giải thích kết quả và viết báo cáo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a,b,c</w:t>
            </w:r>
            <w:r w:rsidR="008859AB">
              <w:rPr>
                <w:sz w:val="26"/>
                <w:szCs w:val="26"/>
              </w:rPr>
              <w:t>,d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4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58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BF24C3">
        <w:trPr>
          <w:trHeight w:hRule="exact" w:val="413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BF24C3">
            <w:pPr>
              <w:spacing w:before="52"/>
              <w:ind w:left="240" w:right="243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  <w:p w:rsidR="008859AB" w:rsidRDefault="008859AB">
            <w:pPr>
              <w:spacing w:before="52"/>
              <w:ind w:left="240" w:right="243"/>
              <w:jc w:val="center"/>
              <w:rPr>
                <w:sz w:val="26"/>
                <w:szCs w:val="26"/>
              </w:rPr>
            </w:pPr>
          </w:p>
          <w:p w:rsidR="007E5BA1" w:rsidRDefault="00BF24C3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BF24C3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4.4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4.5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4.6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4.7</w:t>
            </w:r>
          </w:p>
          <w:p w:rsidR="00BF24C3" w:rsidRPr="00BF24C3" w:rsidRDefault="00BF24C3">
            <w:pPr>
              <w:spacing w:before="61"/>
              <w:ind w:left="144" w:right="144"/>
              <w:jc w:val="center"/>
              <w:rPr>
                <w:w w:val="99"/>
                <w:sz w:val="22"/>
                <w:szCs w:val="26"/>
              </w:rPr>
            </w:pPr>
          </w:p>
          <w:p w:rsidR="00BF24C3" w:rsidRDefault="00BF24C3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4.8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2" w:line="288" w:lineRule="auto"/>
              <w:ind w:left="102" w:right="3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tổng quan tài liệu và cơ sở lý thuyết</w:t>
            </w:r>
          </w:p>
          <w:p w:rsidR="007E5BA1" w:rsidRDefault="00BF24C3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đích</w:t>
            </w:r>
          </w:p>
          <w:p w:rsidR="007E5BA1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Một số lưu ý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tiêu cần hoàn thành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bước tìm kiếm tài liệu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cấp độ của thông tin dữ liệu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dạng nguồn thông tin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bước xây dựng tổng quan tài liệu và CSLT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ghi tài liệu tham khảo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b,</w:t>
            </w:r>
            <w:r w:rsidR="006446AF">
              <w:rPr>
                <w:sz w:val="26"/>
                <w:szCs w:val="26"/>
              </w:rPr>
              <w:t>c,d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2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61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58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437988">
        <w:trPr>
          <w:trHeight w:hRule="exact" w:val="197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BF24C3">
            <w:pPr>
              <w:spacing w:before="51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  <w:p w:rsidR="007E5BA1" w:rsidRDefault="00BF24C3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BF24C3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BF24C3" w:rsidP="00437988">
            <w:pPr>
              <w:spacing w:before="58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  <w:p w:rsidR="00437988" w:rsidRDefault="00437988" w:rsidP="00437988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5.4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4C3" w:rsidRDefault="00BF24C3" w:rsidP="00BF24C3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viết đề cương, báo cáo KH</w:t>
            </w:r>
          </w:p>
          <w:p w:rsidR="007E5BA1" w:rsidRDefault="00BF24C3" w:rsidP="00BF24C3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viết đề cương NC</w:t>
            </w:r>
          </w:p>
          <w:p w:rsidR="007E5BA1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 hình toán học trong NC IT</w:t>
            </w:r>
          </w:p>
          <w:p w:rsidR="007E5BA1" w:rsidRDefault="00BF24C3" w:rsidP="00437988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 đánh giá kết quả NC</w:t>
            </w:r>
          </w:p>
          <w:p w:rsidR="00437988" w:rsidRDefault="00437988" w:rsidP="00437988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viết báo cáo NC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1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58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</w:tbl>
    <w:p w:rsidR="007E5BA1" w:rsidRDefault="007E5BA1">
      <w:pPr>
        <w:spacing w:before="15" w:line="280" w:lineRule="exact"/>
        <w:rPr>
          <w:sz w:val="28"/>
          <w:szCs w:val="28"/>
        </w:rPr>
      </w:pPr>
    </w:p>
    <w:p w:rsidR="007E5BA1" w:rsidRDefault="006446AF">
      <w:pPr>
        <w:spacing w:before="26"/>
        <w:ind w:left="4833" w:right="4825"/>
        <w:jc w:val="center"/>
        <w:rPr>
          <w:sz w:val="26"/>
          <w:szCs w:val="26"/>
        </w:rPr>
        <w:sectPr w:rsidR="007E5BA1">
          <w:footerReference w:type="default" r:id="rId9"/>
          <w:pgSz w:w="11920" w:h="16860"/>
          <w:pgMar w:top="1040" w:right="880" w:bottom="280" w:left="1160" w:header="0" w:footer="0" w:gutter="0"/>
          <w:cols w:space="720"/>
        </w:sectPr>
      </w:pPr>
      <w:r>
        <w:rPr>
          <w:w w:val="99"/>
          <w:sz w:val="26"/>
          <w:szCs w:val="26"/>
        </w:rPr>
        <w:t>2</w:t>
      </w:r>
    </w:p>
    <w:p w:rsidR="007E5BA1" w:rsidRDefault="007E5BA1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680"/>
        <w:gridCol w:w="720"/>
        <w:gridCol w:w="810"/>
        <w:gridCol w:w="1576"/>
        <w:gridCol w:w="2141"/>
      </w:tblGrid>
      <w:tr w:rsidR="007E5BA1" w:rsidTr="00437988">
        <w:trPr>
          <w:trHeight w:hRule="exact" w:val="216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2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  <w:p w:rsidR="007E5BA1" w:rsidRDefault="00437988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437988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437988">
            <w:pPr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4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Powerpoi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t</w:t>
            </w:r>
          </w:p>
          <w:p w:rsidR="007E5BA1" w:rsidRDefault="006446AF">
            <w:pPr>
              <w:spacing w:line="280" w:lineRule="exact"/>
              <w:ind w:left="629" w:right="14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dung</w:t>
            </w:r>
          </w:p>
          <w:p w:rsidR="007E5BA1" w:rsidRDefault="006446AF">
            <w:pPr>
              <w:spacing w:before="61"/>
              <w:ind w:left="629" w:right="13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thức</w:t>
            </w:r>
          </w:p>
          <w:p w:rsidR="007E5BA1" w:rsidRDefault="006446AF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ỹ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năng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r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61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6446AF">
      <w:pPr>
        <w:spacing w:before="26" w:line="280" w:lineRule="exact"/>
        <w:ind w:left="259"/>
        <w:rPr>
          <w:sz w:val="22"/>
          <w:szCs w:val="22"/>
        </w:rPr>
      </w:pPr>
      <w:r>
        <w:rPr>
          <w:b/>
          <w:position w:val="-1"/>
          <w:sz w:val="26"/>
          <w:szCs w:val="26"/>
        </w:rPr>
        <w:t>6.2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Thực</w:t>
      </w:r>
      <w:r>
        <w:rPr>
          <w:b/>
          <w:spacing w:val="-6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h</w:t>
      </w:r>
      <w:r>
        <w:rPr>
          <w:b/>
          <w:position w:val="-1"/>
          <w:sz w:val="26"/>
          <w:szCs w:val="26"/>
        </w:rPr>
        <w:t xml:space="preserve">ành:       </w:t>
      </w:r>
      <w:r>
        <w:rPr>
          <w:b/>
          <w:spacing w:val="50"/>
          <w:position w:val="-1"/>
          <w:sz w:val="26"/>
          <w:szCs w:val="26"/>
        </w:rPr>
        <w:t xml:space="preserve"> </w:t>
      </w:r>
      <w:r>
        <w:rPr>
          <w:i/>
          <w:color w:val="0000FF"/>
          <w:spacing w:val="-2"/>
          <w:position w:val="-1"/>
          <w:sz w:val="22"/>
          <w:szCs w:val="22"/>
        </w:rPr>
        <w:t>(</w:t>
      </w:r>
      <w:r>
        <w:rPr>
          <w:i/>
          <w:color w:val="0000FF"/>
          <w:position w:val="-1"/>
          <w:sz w:val="22"/>
          <w:szCs w:val="22"/>
        </w:rPr>
        <w:t>nếu có)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233"/>
        <w:gridCol w:w="931"/>
        <w:gridCol w:w="742"/>
        <w:gridCol w:w="1858"/>
        <w:gridCol w:w="2158"/>
      </w:tblGrid>
      <w:tr w:rsidR="007E5BA1">
        <w:trPr>
          <w:trHeight w:hRule="exact" w:val="9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9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13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9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102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Bài/Chủ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ề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8" w:right="113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Nhằm</w:t>
            </w:r>
          </w:p>
          <w:p w:rsidR="007E5BA1" w:rsidRDefault="006446AF">
            <w:pPr>
              <w:spacing w:line="280" w:lineRule="exact"/>
              <w:ind w:left="249" w:right="254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đạt</w:t>
            </w:r>
          </w:p>
          <w:p w:rsidR="007E5BA1" w:rsidRDefault="006446AF">
            <w:pPr>
              <w:spacing w:before="1"/>
              <w:ind w:left="72" w:right="77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KQHT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01" w:right="154" w:firstLine="36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Số tiết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417" w:right="175" w:hanging="2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Phư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pháp dạy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–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học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547" w:right="313" w:hanging="173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Chuẩn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bị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pacing w:val="3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ủa ngư</w:t>
            </w:r>
            <w:r>
              <w:rPr>
                <w:i/>
                <w:spacing w:val="1"/>
                <w:sz w:val="26"/>
                <w:szCs w:val="26"/>
              </w:rPr>
              <w:t>ờ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học</w:t>
            </w:r>
          </w:p>
        </w:tc>
      </w:tr>
      <w:tr w:rsidR="007E5BA1">
        <w:trPr>
          <w:trHeight w:hRule="exact" w:val="3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1"/>
              <w:ind w:left="243" w:righ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62" w:right="26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>
        <w:trPr>
          <w:trHeight w:hRule="exact" w:val="3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1"/>
              <w:ind w:left="243" w:right="24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62" w:right="26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6446AF">
      <w:pPr>
        <w:spacing w:before="26" w:line="280" w:lineRule="exact"/>
        <w:ind w:left="25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7.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li</w:t>
      </w:r>
      <w:r>
        <w:rPr>
          <w:b/>
          <w:spacing w:val="2"/>
          <w:position w:val="-1"/>
          <w:sz w:val="26"/>
          <w:szCs w:val="26"/>
        </w:rPr>
        <w:t>ệ</w:t>
      </w:r>
      <w:r>
        <w:rPr>
          <w:b/>
          <w:position w:val="-1"/>
          <w:sz w:val="26"/>
          <w:szCs w:val="26"/>
        </w:rPr>
        <w:t>u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dạy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và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học:</w:t>
      </w:r>
    </w:p>
    <w:p w:rsidR="007E5BA1" w:rsidRDefault="007E5BA1">
      <w:pPr>
        <w:spacing w:line="200" w:lineRule="exact"/>
      </w:pPr>
    </w:p>
    <w:p w:rsidR="007E5BA1" w:rsidRDefault="007E5BA1">
      <w:pPr>
        <w:spacing w:before="19" w:line="20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469"/>
        <w:gridCol w:w="1820"/>
        <w:gridCol w:w="1080"/>
        <w:gridCol w:w="1140"/>
        <w:gridCol w:w="1663"/>
        <w:gridCol w:w="838"/>
        <w:gridCol w:w="883"/>
      </w:tblGrid>
      <w:tr w:rsidR="007E5BA1">
        <w:trPr>
          <w:trHeight w:hRule="exact" w:val="727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80" w:lineRule="exact"/>
              <w:rPr>
                <w:sz w:val="18"/>
                <w:szCs w:val="18"/>
              </w:rPr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80" w:lineRule="exact"/>
              <w:rPr>
                <w:sz w:val="18"/>
                <w:szCs w:val="18"/>
              </w:rPr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6446AF">
            <w:pPr>
              <w:ind w:left="11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tác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ả</w:t>
            </w:r>
          </w:p>
        </w:tc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80" w:lineRule="exact"/>
              <w:rPr>
                <w:sz w:val="18"/>
                <w:szCs w:val="18"/>
              </w:rPr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6446AF">
            <w:pPr>
              <w:ind w:left="27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tài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li</w:t>
            </w:r>
            <w:r>
              <w:rPr>
                <w:b/>
                <w:spacing w:val="2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u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before="4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N</w:t>
            </w:r>
            <w:r>
              <w:rPr>
                <w:b/>
                <w:spacing w:val="2"/>
                <w:w w:val="99"/>
                <w:sz w:val="26"/>
                <w:szCs w:val="26"/>
              </w:rPr>
              <w:t>ă</w:t>
            </w:r>
            <w:r>
              <w:rPr>
                <w:b/>
                <w:w w:val="99"/>
                <w:sz w:val="26"/>
                <w:szCs w:val="26"/>
              </w:rPr>
              <w:t xml:space="preserve">m </w:t>
            </w:r>
            <w:r>
              <w:rPr>
                <w:b/>
                <w:spacing w:val="2"/>
                <w:w w:val="99"/>
                <w:sz w:val="26"/>
                <w:szCs w:val="26"/>
              </w:rPr>
              <w:t>x</w:t>
            </w:r>
            <w:r>
              <w:rPr>
                <w:b/>
                <w:w w:val="99"/>
                <w:sz w:val="26"/>
                <w:szCs w:val="26"/>
              </w:rPr>
              <w:t>uất bản</w:t>
            </w:r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before="4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296" w:right="296" w:hanging="2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 xml:space="preserve">Nhà </w:t>
            </w:r>
            <w:r>
              <w:rPr>
                <w:b/>
                <w:spacing w:val="2"/>
                <w:w w:val="99"/>
                <w:sz w:val="26"/>
                <w:szCs w:val="26"/>
              </w:rPr>
              <w:t>x</w:t>
            </w:r>
            <w:r>
              <w:rPr>
                <w:b/>
                <w:w w:val="99"/>
                <w:sz w:val="26"/>
                <w:szCs w:val="26"/>
              </w:rPr>
              <w:t>uất bản</w:t>
            </w:r>
          </w:p>
        </w:tc>
        <w:tc>
          <w:tcPr>
            <w:tcW w:w="1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before="12" w:line="220" w:lineRule="exact"/>
              <w:rPr>
                <w:sz w:val="22"/>
                <w:szCs w:val="22"/>
              </w:rPr>
            </w:pPr>
          </w:p>
          <w:p w:rsidR="007E5BA1" w:rsidRDefault="006446AF">
            <w:pPr>
              <w:ind w:left="174" w:right="110" w:hanging="1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chỉ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hai thác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tài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li</w:t>
            </w:r>
            <w:r>
              <w:rPr>
                <w:b/>
                <w:spacing w:val="2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u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5BA1" w:rsidRDefault="007E5BA1">
            <w:pPr>
              <w:spacing w:before="9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410" w:right="290" w:hanging="7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Mục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đích sử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dụng</w:t>
            </w:r>
          </w:p>
        </w:tc>
      </w:tr>
      <w:tr w:rsidR="007E5BA1">
        <w:trPr>
          <w:trHeight w:hRule="exact" w:val="1028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9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78" w:right="80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Tài liệu chính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0" w:line="260" w:lineRule="exact"/>
              <w:rPr>
                <w:sz w:val="26"/>
                <w:szCs w:val="26"/>
              </w:rPr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m</w:t>
            </w:r>
          </w:p>
          <w:p w:rsidR="007E5BA1" w:rsidRDefault="006446AF">
            <w:pPr>
              <w:spacing w:line="280" w:lineRule="exact"/>
              <w:ind w:left="1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khảo</w:t>
            </w:r>
          </w:p>
        </w:tc>
      </w:tr>
      <w:tr w:rsidR="007E5BA1">
        <w:trPr>
          <w:trHeight w:hRule="exact" w:val="123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7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Vũ   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ơ</w:t>
            </w:r>
            <w:r>
              <w:rPr>
                <w:i/>
                <w:sz w:val="24"/>
                <w:szCs w:val="24"/>
              </w:rPr>
              <w:t xml:space="preserve">ng    </w:t>
            </w:r>
            <w:r>
              <w:rPr>
                <w:i/>
                <w:spacing w:val="5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pháp</w:t>
            </w: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NCKH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2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B Khoa</w:t>
            </w:r>
          </w:p>
          <w:p w:rsidR="007E5BA1" w:rsidRDefault="006446AF">
            <w:pPr>
              <w:ind w:left="102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học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ỹ thuật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viện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03" w:right="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</w:tr>
      <w:tr w:rsidR="007E5BA1">
        <w:trPr>
          <w:trHeight w:hRule="exact" w:val="95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7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GS.      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Ts. D</w:t>
            </w:r>
            <w:r>
              <w:rPr>
                <w:spacing w:val="-1"/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>ơng 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Vũ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 w:right="6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 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iả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hương ph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 NCKH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viên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6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22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</w:tr>
      <w:tr w:rsidR="007E5BA1">
        <w:trPr>
          <w:trHeight w:hRule="exact" w:val="132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1" w:right="17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GS.</w:t>
            </w:r>
          </w:p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</w:p>
          <w:p w:rsidR="007E5BA1" w:rsidRDefault="006446AF">
            <w:pPr>
              <w:spacing w:before="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Tuấn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KH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NXB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hợp 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Tp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HCM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3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spacing w:line="344" w:lineRule="auto"/>
              <w:ind w:left="102" w:right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viện, Gi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o vi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20" w:right="32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x</w:t>
            </w:r>
          </w:p>
        </w:tc>
      </w:tr>
      <w:tr w:rsidR="007E5BA1">
        <w:trPr>
          <w:trHeight w:hRule="exact" w:val="150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1" w:right="17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GS.</w:t>
            </w:r>
          </w:p>
          <w:p w:rsidR="007E5BA1" w:rsidRDefault="006446AF">
            <w:pPr>
              <w:spacing w:before="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</w:p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Tuấn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0" w:right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nghiên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u</w:t>
            </w:r>
          </w:p>
          <w:p w:rsidR="007E5BA1" w:rsidRDefault="006446AF">
            <w:pPr>
              <w:spacing w:before="1"/>
              <w:ind w:left="100" w:righ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đến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công bố,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ỹ năng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 cho nhà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khoa học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NXB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hợp 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Tp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HCM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spacing w:line="344" w:lineRule="auto"/>
              <w:ind w:left="102" w:right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viện, Gi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o vi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6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35" w:right="3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x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6446AF">
      <w:pPr>
        <w:spacing w:before="26"/>
        <w:ind w:left="259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Yêu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ầ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của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ảng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viên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đối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ớ</w:t>
      </w:r>
      <w:r>
        <w:rPr>
          <w:b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phần:</w:t>
      </w:r>
    </w:p>
    <w:p w:rsidR="007E5BA1" w:rsidRDefault="007E5BA1">
      <w:pPr>
        <w:spacing w:before="4" w:line="100" w:lineRule="exact"/>
        <w:rPr>
          <w:sz w:val="11"/>
          <w:szCs w:val="11"/>
        </w:rPr>
      </w:pPr>
    </w:p>
    <w:p w:rsidR="007E5BA1" w:rsidRDefault="006446AF">
      <w:pPr>
        <w:ind w:left="25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Đọc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giảng</w:t>
      </w:r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>
      <w:pPr>
        <w:ind w:left="259"/>
        <w:rPr>
          <w:sz w:val="26"/>
          <w:szCs w:val="26"/>
        </w:rPr>
        <w:sectPr w:rsidR="007E5BA1">
          <w:footerReference w:type="default" r:id="rId10"/>
          <w:pgSz w:w="11920" w:h="16860"/>
          <w:pgMar w:top="1040" w:right="880" w:bottom="280" w:left="1160" w:header="0" w:footer="825" w:gutter="0"/>
          <w:pgNumType w:start="3"/>
          <w:cols w:space="720"/>
        </w:sect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</w:p>
    <w:p w:rsidR="007E5BA1" w:rsidRDefault="006446AF">
      <w:pPr>
        <w:spacing w:before="64"/>
        <w:ind w:left="219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buổi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tra</w:t>
      </w:r>
    </w:p>
    <w:p w:rsidR="007E5BA1" w:rsidRDefault="007E5BA1">
      <w:pPr>
        <w:spacing w:before="9" w:line="240" w:lineRule="exact"/>
        <w:rPr>
          <w:sz w:val="24"/>
          <w:szCs w:val="24"/>
        </w:rPr>
      </w:pPr>
    </w:p>
    <w:p w:rsidR="007E5BA1" w:rsidRDefault="006446AF">
      <w:pPr>
        <w:ind w:left="219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Đánh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giá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quả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tập:</w:t>
      </w:r>
    </w:p>
    <w:p w:rsidR="007E5BA1" w:rsidRDefault="007E5BA1">
      <w:pPr>
        <w:spacing w:line="200" w:lineRule="exact"/>
      </w:pPr>
    </w:p>
    <w:p w:rsidR="007E5BA1" w:rsidRDefault="006446AF">
      <w:pPr>
        <w:spacing w:line="280" w:lineRule="exact"/>
        <w:ind w:left="21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9.1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Lịch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ki</w:t>
      </w:r>
      <w:r>
        <w:rPr>
          <w:b/>
          <w:spacing w:val="2"/>
          <w:position w:val="-1"/>
          <w:sz w:val="26"/>
          <w:szCs w:val="26"/>
        </w:rPr>
        <w:t>ể</w:t>
      </w:r>
      <w:r>
        <w:rPr>
          <w:b/>
          <w:position w:val="-1"/>
          <w:sz w:val="26"/>
          <w:szCs w:val="26"/>
        </w:rPr>
        <w:t>m</w:t>
      </w:r>
      <w:r>
        <w:rPr>
          <w:b/>
          <w:spacing w:val="-8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tra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gi</w:t>
      </w:r>
      <w:r>
        <w:rPr>
          <w:b/>
          <w:spacing w:val="3"/>
          <w:position w:val="-1"/>
          <w:sz w:val="26"/>
          <w:szCs w:val="26"/>
        </w:rPr>
        <w:t>ữ</w:t>
      </w:r>
      <w:r>
        <w:rPr>
          <w:b/>
          <w:position w:val="-1"/>
          <w:sz w:val="26"/>
          <w:szCs w:val="26"/>
        </w:rPr>
        <w:t>a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kỳ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(dự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kiến):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2"/>
        <w:gridCol w:w="1561"/>
        <w:gridCol w:w="4820"/>
        <w:gridCol w:w="1548"/>
      </w:tblGrid>
      <w:tr w:rsidR="007E5BA1">
        <w:trPr>
          <w:trHeight w:hRule="exact" w:val="90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20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Lần</w:t>
            </w:r>
          </w:p>
          <w:p w:rsidR="007E5BA1" w:rsidRDefault="006446AF">
            <w:pPr>
              <w:spacing w:before="1"/>
              <w:ind w:left="157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kiểm</w:t>
            </w:r>
          </w:p>
          <w:p w:rsidR="007E5BA1" w:rsidRDefault="006446AF">
            <w:pPr>
              <w:spacing w:line="280" w:lineRule="exact"/>
              <w:ind w:left="25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49" w:right="175" w:hanging="3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thứ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53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Hình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thức</w:t>
            </w:r>
          </w:p>
          <w:p w:rsidR="007E5BA1" w:rsidRDefault="006446AF">
            <w:pPr>
              <w:spacing w:before="1"/>
              <w:ind w:left="34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kiểm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1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75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Chủ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đề/N</w:t>
            </w:r>
            <w:r>
              <w:rPr>
                <w:i/>
                <w:spacing w:val="2"/>
                <w:sz w:val="26"/>
                <w:szCs w:val="26"/>
              </w:rPr>
              <w:t>ộ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dung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đư</w:t>
            </w:r>
            <w:r>
              <w:rPr>
                <w:i/>
                <w:spacing w:val="1"/>
                <w:sz w:val="26"/>
                <w:szCs w:val="26"/>
              </w:rPr>
              <w:t>ợ</w:t>
            </w:r>
            <w:r>
              <w:rPr>
                <w:i/>
                <w:sz w:val="26"/>
                <w:szCs w:val="26"/>
              </w:rPr>
              <w:t>c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kiểm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08" w:right="21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Nhằm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w w:val="99"/>
                <w:sz w:val="26"/>
                <w:szCs w:val="26"/>
              </w:rPr>
              <w:t>đạt</w:t>
            </w:r>
          </w:p>
          <w:p w:rsidR="007E5BA1" w:rsidRDefault="006446AF">
            <w:pPr>
              <w:spacing w:before="1"/>
              <w:ind w:left="380" w:right="387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KQHT</w:t>
            </w:r>
          </w:p>
        </w:tc>
      </w:tr>
      <w:tr w:rsidR="007E5BA1">
        <w:trPr>
          <w:trHeight w:hRule="exact" w:val="36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98" w:right="29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50" w:right="25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 w:rsidP="00561D01">
            <w:pPr>
              <w:spacing w:before="5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="00561D01">
              <w:rPr>
                <w:sz w:val="26"/>
                <w:szCs w:val="26"/>
              </w:rPr>
              <w:t>viết đề cương NCKH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 w:rsidP="00D50DAE">
            <w:pPr>
              <w:spacing w:before="51"/>
              <w:ind w:left="538" w:right="54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c,d</w:t>
            </w:r>
          </w:p>
        </w:tc>
      </w:tr>
      <w:tr w:rsidR="007E5BA1">
        <w:trPr>
          <w:trHeight w:hRule="exact" w:val="3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298" w:right="29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250" w:right="25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chọn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 w:rsidR="00D50DAE">
              <w:rPr>
                <w:sz w:val="26"/>
                <w:szCs w:val="26"/>
              </w:rPr>
              <w:t>/đồ án tốt nghiệp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572" w:right="57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c,d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F861D4">
      <w:pPr>
        <w:spacing w:before="26" w:line="280" w:lineRule="exact"/>
        <w:ind w:left="219"/>
        <w:rPr>
          <w:sz w:val="26"/>
          <w:szCs w:val="26"/>
        </w:rPr>
      </w:pPr>
      <w:r>
        <w:pict>
          <v:group id="_x0000_s1026" style="position:absolute;left:0;text-align:left;margin-left:162pt;margin-top:114.75pt;width:18pt;height:18.75pt;z-index:-251658240;mso-position-horizontal-relative:page" coordorigin="3240,2295" coordsize="360,375">
            <v:shape id="_x0000_s1027" style="position:absolute;left:3240;top:2295;width:360;height:375" coordorigin="3240,2295" coordsize="360,375" path="m3240,2670r360,-375e" filled="f">
              <v:path arrowok="t"/>
            </v:shape>
            <w10:wrap anchorx="page"/>
          </v:group>
        </w:pict>
      </w:r>
      <w:r w:rsidR="006446AF">
        <w:rPr>
          <w:b/>
          <w:position w:val="-1"/>
          <w:sz w:val="26"/>
          <w:szCs w:val="26"/>
        </w:rPr>
        <w:t>9.2</w:t>
      </w:r>
      <w:r w:rsidR="006446AF">
        <w:rPr>
          <w:b/>
          <w:spacing w:val="-3"/>
          <w:position w:val="-1"/>
          <w:sz w:val="26"/>
          <w:szCs w:val="26"/>
        </w:rPr>
        <w:t xml:space="preserve"> </w:t>
      </w:r>
      <w:r w:rsidR="006446AF">
        <w:rPr>
          <w:b/>
          <w:position w:val="-1"/>
          <w:sz w:val="26"/>
          <w:szCs w:val="26"/>
        </w:rPr>
        <w:t>Tha</w:t>
      </w:r>
      <w:r w:rsidR="006446AF">
        <w:rPr>
          <w:b/>
          <w:spacing w:val="2"/>
          <w:position w:val="-1"/>
          <w:sz w:val="26"/>
          <w:szCs w:val="26"/>
        </w:rPr>
        <w:t>n</w:t>
      </w:r>
      <w:r w:rsidR="006446AF">
        <w:rPr>
          <w:b/>
          <w:position w:val="-1"/>
          <w:sz w:val="26"/>
          <w:szCs w:val="26"/>
        </w:rPr>
        <w:t>g</w:t>
      </w:r>
      <w:r w:rsidR="006446AF">
        <w:rPr>
          <w:b/>
          <w:spacing w:val="-7"/>
          <w:position w:val="-1"/>
          <w:sz w:val="26"/>
          <w:szCs w:val="26"/>
        </w:rPr>
        <w:t xml:space="preserve"> </w:t>
      </w:r>
      <w:r w:rsidR="006446AF">
        <w:rPr>
          <w:b/>
          <w:position w:val="-1"/>
          <w:sz w:val="26"/>
          <w:szCs w:val="26"/>
        </w:rPr>
        <w:t>đi</w:t>
      </w:r>
      <w:r w:rsidR="006446AF">
        <w:rPr>
          <w:b/>
          <w:spacing w:val="2"/>
          <w:position w:val="-1"/>
          <w:sz w:val="26"/>
          <w:szCs w:val="26"/>
        </w:rPr>
        <w:t>ể</w:t>
      </w:r>
      <w:r w:rsidR="006446AF">
        <w:rPr>
          <w:b/>
          <w:position w:val="-1"/>
          <w:sz w:val="26"/>
          <w:szCs w:val="26"/>
        </w:rPr>
        <w:t>m</w:t>
      </w:r>
      <w:r w:rsidR="006446AF">
        <w:rPr>
          <w:b/>
          <w:spacing w:val="-5"/>
          <w:position w:val="-1"/>
          <w:sz w:val="26"/>
          <w:szCs w:val="26"/>
        </w:rPr>
        <w:t xml:space="preserve"> </w:t>
      </w:r>
      <w:r w:rsidR="006446AF">
        <w:rPr>
          <w:b/>
          <w:position w:val="-1"/>
          <w:sz w:val="26"/>
          <w:szCs w:val="26"/>
        </w:rPr>
        <w:t>học</w:t>
      </w:r>
      <w:r w:rsidR="006446AF">
        <w:rPr>
          <w:b/>
          <w:spacing w:val="-4"/>
          <w:position w:val="-1"/>
          <w:sz w:val="26"/>
          <w:szCs w:val="26"/>
        </w:rPr>
        <w:t xml:space="preserve"> </w:t>
      </w:r>
      <w:r w:rsidR="006446AF">
        <w:rPr>
          <w:b/>
          <w:spacing w:val="2"/>
          <w:position w:val="-1"/>
          <w:sz w:val="26"/>
          <w:szCs w:val="26"/>
        </w:rPr>
        <w:t>p</w:t>
      </w:r>
      <w:r w:rsidR="006446AF">
        <w:rPr>
          <w:b/>
          <w:position w:val="-1"/>
          <w:sz w:val="26"/>
          <w:szCs w:val="26"/>
        </w:rPr>
        <w:t>hần:</w:t>
      </w:r>
    </w:p>
    <w:p w:rsidR="007E5BA1" w:rsidRDefault="007E5BA1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23"/>
        <w:gridCol w:w="2124"/>
        <w:gridCol w:w="1976"/>
      </w:tblGrid>
      <w:tr w:rsidR="007E5BA1">
        <w:trPr>
          <w:trHeight w:hRule="exact" w:val="37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2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389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Hình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thức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ánh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á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67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Nhằm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đạt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KQHT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8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Trọng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số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(</w:t>
            </w:r>
            <w:r>
              <w:rPr>
                <w:i/>
                <w:spacing w:val="-2"/>
                <w:sz w:val="26"/>
                <w:szCs w:val="26"/>
              </w:rPr>
              <w:t>%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7E5BA1">
        <w:trPr>
          <w:trHeight w:hRule="exact" w:val="36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26" w:right="22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  <w:r w:rsidR="00561D01">
              <w:rPr>
                <w:sz w:val="26"/>
                <w:szCs w:val="26"/>
              </w:rPr>
              <w:t>, kiểm tra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672" w:right="67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a,b,c,d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702" w:right="70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40%</w:t>
            </w:r>
          </w:p>
        </w:tc>
      </w:tr>
      <w:tr w:rsidR="007E5BA1">
        <w:trPr>
          <w:trHeight w:hRule="exact" w:val="37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226" w:right="22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/thái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702" w:right="704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1</w:t>
            </w:r>
            <w:r>
              <w:rPr>
                <w:i/>
                <w:spacing w:val="5"/>
                <w:w w:val="99"/>
                <w:sz w:val="26"/>
                <w:szCs w:val="26"/>
              </w:rPr>
              <w:t>0</w:t>
            </w:r>
            <w:r>
              <w:rPr>
                <w:i/>
                <w:w w:val="99"/>
                <w:sz w:val="26"/>
                <w:szCs w:val="26"/>
              </w:rPr>
              <w:t>%</w:t>
            </w:r>
          </w:p>
        </w:tc>
      </w:tr>
      <w:tr w:rsidR="007E5BA1">
        <w:trPr>
          <w:trHeight w:hRule="exact" w:val="118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26" w:right="22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</w:t>
            </w:r>
          </w:p>
          <w:p w:rsidR="007E5BA1" w:rsidRDefault="006446AF">
            <w:pPr>
              <w:spacing w:before="64"/>
              <w:ind w:left="102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ở: 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>
              <w:rPr>
                <w:sz w:val="36"/>
                <w:szCs w:val="36"/>
              </w:rPr>
              <w:t xml:space="preserve">        </w:t>
            </w:r>
            <w:r>
              <w:rPr>
                <w:spacing w:val="3"/>
                <w:sz w:val="36"/>
                <w:szCs w:val="3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đóng: 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672" w:right="67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a,b,c,d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702" w:right="70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50%</w:t>
            </w:r>
          </w:p>
        </w:tc>
      </w:tr>
    </w:tbl>
    <w:p w:rsidR="007E5BA1" w:rsidRDefault="007E5BA1">
      <w:pPr>
        <w:spacing w:before="8" w:line="120" w:lineRule="exact"/>
        <w:rPr>
          <w:sz w:val="12"/>
          <w:szCs w:val="12"/>
        </w:rPr>
      </w:pPr>
    </w:p>
    <w:p w:rsidR="007E5BA1" w:rsidRDefault="007E5BA1">
      <w:pPr>
        <w:spacing w:line="200" w:lineRule="exact"/>
      </w:pPr>
    </w:p>
    <w:p w:rsidR="007E5BA1" w:rsidRDefault="006446AF">
      <w:pPr>
        <w:spacing w:before="26"/>
        <w:ind w:left="1012" w:right="1279"/>
        <w:jc w:val="center"/>
        <w:rPr>
          <w:sz w:val="26"/>
          <w:szCs w:val="26"/>
        </w:rPr>
      </w:pPr>
      <w:r>
        <w:rPr>
          <w:b/>
          <w:sz w:val="26"/>
          <w:szCs w:val="26"/>
        </w:rPr>
        <w:t>TRƯỞ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BỘ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 xml:space="preserve">ÔN                                         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z w:val="26"/>
          <w:szCs w:val="26"/>
        </w:rPr>
        <w:t>(CÁC)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ẢNG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V</w:t>
      </w:r>
      <w:r>
        <w:rPr>
          <w:b/>
          <w:w w:val="99"/>
          <w:sz w:val="26"/>
          <w:szCs w:val="26"/>
        </w:rPr>
        <w:t>IÊN</w:t>
      </w:r>
    </w:p>
    <w:p w:rsidR="007E5BA1" w:rsidRDefault="006446AF">
      <w:pPr>
        <w:spacing w:line="280" w:lineRule="exact"/>
        <w:ind w:left="1226" w:right="1543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Ký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và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ghi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họ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tê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 xml:space="preserve">)                                                </w:t>
      </w:r>
      <w:r>
        <w:rPr>
          <w:i/>
          <w:spacing w:val="39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Ký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và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ghi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họ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tê</w:t>
      </w:r>
      <w:r>
        <w:rPr>
          <w:i/>
          <w:spacing w:val="2"/>
          <w:w w:val="99"/>
          <w:sz w:val="26"/>
          <w:szCs w:val="26"/>
        </w:rPr>
        <w:t>n</w:t>
      </w:r>
      <w:r>
        <w:rPr>
          <w:i/>
          <w:w w:val="99"/>
          <w:sz w:val="26"/>
          <w:szCs w:val="26"/>
        </w:rPr>
        <w:t>)</w:t>
      </w: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before="17" w:line="260" w:lineRule="exact"/>
        <w:rPr>
          <w:sz w:val="26"/>
          <w:szCs w:val="26"/>
        </w:rPr>
      </w:pPr>
    </w:p>
    <w:p w:rsidR="007E5BA1" w:rsidRDefault="00D50DAE">
      <w:pPr>
        <w:ind w:left="6292"/>
        <w:rPr>
          <w:sz w:val="26"/>
          <w:szCs w:val="26"/>
        </w:rPr>
      </w:pPr>
      <w:r>
        <w:rPr>
          <w:i/>
          <w:sz w:val="26"/>
          <w:szCs w:val="26"/>
        </w:rPr>
        <w:t>Phạm Thị Thu Thúy</w:t>
      </w:r>
    </w:p>
    <w:sectPr w:rsidR="007E5BA1">
      <w:pgSz w:w="11920" w:h="16860"/>
      <w:pgMar w:top="1060" w:right="880" w:bottom="280" w:left="120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D4" w:rsidRDefault="00F861D4">
      <w:r>
        <w:separator/>
      </w:r>
    </w:p>
  </w:endnote>
  <w:endnote w:type="continuationSeparator" w:id="0">
    <w:p w:rsidR="00F861D4" w:rsidRDefault="00F8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A1" w:rsidRDefault="00F861D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6pt;margin-top:789.8pt;width:8.5pt;height:14.95pt;z-index:-251659264;mso-position-horizontal-relative:page;mso-position-vertical-relative:page" filled="f" stroked="f">
          <v:textbox inset="0,0,0,0">
            <w:txbxContent>
              <w:p w:rsidR="007E5BA1" w:rsidRDefault="006446AF">
                <w:pPr>
                  <w:spacing w:line="280" w:lineRule="exact"/>
                  <w:ind w:left="20" w:right="-39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A1" w:rsidRDefault="007E5BA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A1" w:rsidRDefault="00F861D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6pt;margin-top:789.8pt;width:10.5pt;height:14.95pt;z-index:-251658240;mso-position-horizontal-relative:page;mso-position-vertical-relative:page" filled="f" stroked="f">
          <v:textbox inset="0,0,0,0">
            <w:txbxContent>
              <w:p w:rsidR="007E5BA1" w:rsidRDefault="006446AF">
                <w:pPr>
                  <w:spacing w:line="280" w:lineRule="exact"/>
                  <w:ind w:left="40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561D01">
                  <w:rPr>
                    <w:noProof/>
                    <w:sz w:val="26"/>
                    <w:szCs w:val="2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D4" w:rsidRDefault="00F861D4">
      <w:r>
        <w:separator/>
      </w:r>
    </w:p>
  </w:footnote>
  <w:footnote w:type="continuationSeparator" w:id="0">
    <w:p w:rsidR="00F861D4" w:rsidRDefault="00F8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3600"/>
    <w:multiLevelType w:val="multilevel"/>
    <w:tmpl w:val="A66887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A1"/>
    <w:rsid w:val="0019170D"/>
    <w:rsid w:val="00437988"/>
    <w:rsid w:val="00561D01"/>
    <w:rsid w:val="006446AF"/>
    <w:rsid w:val="007E5BA1"/>
    <w:rsid w:val="008859AB"/>
    <w:rsid w:val="00BF24C3"/>
    <w:rsid w:val="00D50DAE"/>
    <w:rsid w:val="00E83C74"/>
    <w:rsid w:val="00ED5454"/>
    <w:rsid w:val="00F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066F17F-1BB6-4271-8D6A-66A2F23F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uthuy@ntu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THUTHUY</dc:creator>
  <cp:lastModifiedBy>THUTHUY</cp:lastModifiedBy>
  <cp:revision>4</cp:revision>
  <dcterms:created xsi:type="dcterms:W3CDTF">2018-09-09T14:29:00Z</dcterms:created>
  <dcterms:modified xsi:type="dcterms:W3CDTF">2018-09-25T02:09:00Z</dcterms:modified>
</cp:coreProperties>
</file>